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C50D" w14:textId="485CCD9E" w:rsidR="00130E81" w:rsidRDefault="0044221E" w:rsidP="000722FC">
      <w:pPr>
        <w:jc w:val="center"/>
        <w:rPr>
          <w:rFonts w:ascii="Copperplate Gothic Bold" w:hAnsi="Copperplate Gothic Bold"/>
          <w:b/>
          <w:sz w:val="32"/>
        </w:rPr>
      </w:pPr>
      <w:r>
        <w:rPr>
          <w:rFonts w:ascii="Copperplate Gothic Bold" w:hAnsi="Copperplate Gothic Bold"/>
          <w:b/>
          <w:sz w:val="32"/>
        </w:rPr>
        <w:t xml:space="preserve">JC Carson PTA Scholarship </w:t>
      </w:r>
    </w:p>
    <w:p w14:paraId="5B2227C6" w14:textId="2B48F573" w:rsidR="0044221E" w:rsidRPr="00CE0F65" w:rsidRDefault="0044221E" w:rsidP="000722FC">
      <w:pPr>
        <w:jc w:val="center"/>
        <w:rPr>
          <w:rFonts w:ascii="Copperplate Gothic Bold" w:hAnsi="Copperplate Gothic Bold"/>
          <w:b/>
          <w:sz w:val="32"/>
        </w:rPr>
      </w:pPr>
      <w:r>
        <w:rPr>
          <w:rFonts w:ascii="Copperplate Gothic Bold" w:hAnsi="Copperplate Gothic Bold"/>
          <w:b/>
          <w:sz w:val="32"/>
        </w:rPr>
        <w:t>Application</w:t>
      </w:r>
    </w:p>
    <w:p w14:paraId="091B3F5F" w14:textId="77777777" w:rsidR="000722FC" w:rsidRPr="00C554FB" w:rsidRDefault="00C80E94" w:rsidP="00C80E94">
      <w:pPr>
        <w:rPr>
          <w:rFonts w:asciiTheme="minorHAnsi" w:hAnsiTheme="minorHAnsi"/>
          <w:b/>
          <w:sz w:val="22"/>
          <w:szCs w:val="22"/>
        </w:rPr>
      </w:pPr>
      <w:r w:rsidRPr="00C554FB">
        <w:rPr>
          <w:rFonts w:asciiTheme="minorHAnsi" w:hAnsiTheme="minorHAnsi"/>
          <w:b/>
          <w:sz w:val="22"/>
          <w:szCs w:val="22"/>
        </w:rPr>
        <w:t>Instructions:</w:t>
      </w:r>
    </w:p>
    <w:p w14:paraId="755AC31A" w14:textId="77777777" w:rsidR="0066251E" w:rsidRDefault="0066251E" w:rsidP="00C80E9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Complete this application as a Word document.  </w:t>
      </w:r>
    </w:p>
    <w:p w14:paraId="35FBA100" w14:textId="76DF1DAB" w:rsidR="00C80E94" w:rsidRPr="00241DBC" w:rsidRDefault="00C80E94" w:rsidP="00C80E94">
      <w:pPr>
        <w:pStyle w:val="ListParagraph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241DBC">
        <w:rPr>
          <w:rFonts w:asciiTheme="minorHAnsi" w:hAnsiTheme="minorHAnsi"/>
          <w:b/>
          <w:szCs w:val="24"/>
        </w:rPr>
        <w:t xml:space="preserve">After completing the application, </w:t>
      </w:r>
      <w:r w:rsidR="0066251E" w:rsidRPr="00241DBC">
        <w:rPr>
          <w:rFonts w:asciiTheme="minorHAnsi" w:hAnsiTheme="minorHAnsi"/>
          <w:b/>
          <w:szCs w:val="24"/>
        </w:rPr>
        <w:t xml:space="preserve">print it, sign it, and </w:t>
      </w:r>
      <w:r w:rsidRPr="00241DBC">
        <w:rPr>
          <w:rFonts w:asciiTheme="minorHAnsi" w:hAnsiTheme="minorHAnsi"/>
          <w:b/>
          <w:szCs w:val="24"/>
        </w:rPr>
        <w:t>submit it to you</w:t>
      </w:r>
      <w:r w:rsidR="00F4668C" w:rsidRPr="00241DBC">
        <w:rPr>
          <w:rFonts w:asciiTheme="minorHAnsi" w:hAnsiTheme="minorHAnsi"/>
          <w:b/>
          <w:szCs w:val="24"/>
        </w:rPr>
        <w:t>r</w:t>
      </w:r>
      <w:r w:rsidRPr="00241DBC">
        <w:rPr>
          <w:rFonts w:asciiTheme="minorHAnsi" w:hAnsiTheme="minorHAnsi"/>
          <w:b/>
          <w:szCs w:val="24"/>
        </w:rPr>
        <w:t xml:space="preserve"> school </w:t>
      </w:r>
      <w:r w:rsidR="00241DBC" w:rsidRPr="00241DBC">
        <w:rPr>
          <w:rFonts w:asciiTheme="minorHAnsi" w:hAnsiTheme="minorHAnsi"/>
          <w:b/>
          <w:szCs w:val="24"/>
        </w:rPr>
        <w:t>guidance department by Wednesday, May 9, 2018</w:t>
      </w:r>
    </w:p>
    <w:p w14:paraId="115C4DDA" w14:textId="77777777" w:rsidR="00C80E94" w:rsidRDefault="00C80E94" w:rsidP="00C80E9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554FB">
        <w:rPr>
          <w:rFonts w:asciiTheme="minorHAnsi" w:hAnsiTheme="minorHAnsi"/>
          <w:sz w:val="22"/>
          <w:szCs w:val="22"/>
        </w:rPr>
        <w:t>Incomplete applications will not be considered.</w:t>
      </w:r>
    </w:p>
    <w:p w14:paraId="5D811879" w14:textId="342EF7D4" w:rsidR="00FD7415" w:rsidRDefault="00FD7415" w:rsidP="00C80E9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Include an essay (no more than 500 words) describing a difficult or adverse situation that you encountered and how you overcame the situation</w:t>
      </w:r>
    </w:p>
    <w:p w14:paraId="06238E7A" w14:textId="1D1DA3A2" w:rsidR="00FD7415" w:rsidRPr="00C554FB" w:rsidRDefault="00FD7415" w:rsidP="00C80E9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Recommendation letter from teacher, counselor or advisor.</w:t>
      </w:r>
    </w:p>
    <w:p w14:paraId="6FD8D3CD" w14:textId="77777777" w:rsidR="00C80E94" w:rsidRPr="00C554FB" w:rsidRDefault="00C80E94" w:rsidP="00C80E94">
      <w:pPr>
        <w:rPr>
          <w:rFonts w:asciiTheme="minorHAnsi" w:hAnsiTheme="minorHAnsi"/>
          <w:sz w:val="22"/>
          <w:szCs w:val="22"/>
        </w:rPr>
      </w:pPr>
    </w:p>
    <w:p w14:paraId="6C424D77" w14:textId="231B25C9" w:rsidR="000722FC" w:rsidRPr="00C554FB" w:rsidRDefault="00C554FB" w:rsidP="00C80E94">
      <w:pPr>
        <w:spacing w:line="360" w:lineRule="auto"/>
        <w:rPr>
          <w:rFonts w:asciiTheme="minorHAnsi" w:hAnsiTheme="minorHAnsi"/>
          <w:sz w:val="22"/>
          <w:szCs w:val="22"/>
        </w:rPr>
      </w:pPr>
      <w:r w:rsidRPr="00FE6F27">
        <w:rPr>
          <w:rFonts w:asciiTheme="minorHAnsi" w:hAnsiTheme="minorHAnsi"/>
          <w:b/>
          <w:sz w:val="22"/>
          <w:szCs w:val="22"/>
        </w:rPr>
        <w:t>Name:</w:t>
      </w:r>
      <w:r w:rsidR="00B36626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170BBEDF" w14:textId="77777777" w:rsidR="0044221E" w:rsidRDefault="00C554FB" w:rsidP="00C80E94">
      <w:pPr>
        <w:spacing w:line="360" w:lineRule="auto"/>
        <w:rPr>
          <w:rFonts w:asciiTheme="minorHAnsi" w:hAnsiTheme="minorHAnsi"/>
          <w:sz w:val="22"/>
          <w:szCs w:val="22"/>
        </w:rPr>
      </w:pPr>
      <w:r w:rsidRPr="00FE6F27">
        <w:rPr>
          <w:rFonts w:asciiTheme="minorHAnsi" w:hAnsiTheme="minorHAnsi"/>
          <w:b/>
          <w:sz w:val="22"/>
          <w:szCs w:val="22"/>
        </w:rPr>
        <w:t>Email:</w:t>
      </w:r>
      <w:r w:rsidR="00B36626">
        <w:rPr>
          <w:rFonts w:asciiTheme="minorHAnsi" w:hAnsiTheme="minorHAnsi"/>
          <w:sz w:val="22"/>
          <w:szCs w:val="22"/>
        </w:rPr>
        <w:t xml:space="preserve"> </w:t>
      </w:r>
    </w:p>
    <w:p w14:paraId="01C1E6DE" w14:textId="77777777" w:rsidR="0044221E" w:rsidRDefault="00C554FB" w:rsidP="00C80E94">
      <w:pPr>
        <w:spacing w:line="360" w:lineRule="auto"/>
        <w:rPr>
          <w:rFonts w:asciiTheme="minorHAnsi" w:hAnsiTheme="minorHAnsi"/>
          <w:sz w:val="22"/>
          <w:szCs w:val="22"/>
        </w:rPr>
      </w:pPr>
      <w:r w:rsidRPr="00FE6F27">
        <w:rPr>
          <w:rFonts w:asciiTheme="minorHAnsi" w:hAnsiTheme="minorHAnsi"/>
          <w:b/>
          <w:sz w:val="22"/>
          <w:szCs w:val="22"/>
        </w:rPr>
        <w:t>Mailing Address:</w:t>
      </w:r>
      <w:r w:rsidR="00B36626">
        <w:rPr>
          <w:rFonts w:asciiTheme="minorHAnsi" w:hAnsiTheme="minorHAnsi"/>
          <w:sz w:val="22"/>
          <w:szCs w:val="22"/>
        </w:rPr>
        <w:t xml:space="preserve"> </w:t>
      </w:r>
    </w:p>
    <w:p w14:paraId="24620094" w14:textId="482A72B6" w:rsidR="000722FC" w:rsidRPr="00C554FB" w:rsidRDefault="00C554FB" w:rsidP="00C80E94">
      <w:pPr>
        <w:spacing w:line="360" w:lineRule="auto"/>
        <w:rPr>
          <w:rFonts w:asciiTheme="minorHAnsi" w:hAnsiTheme="minorHAnsi"/>
          <w:sz w:val="22"/>
          <w:szCs w:val="22"/>
        </w:rPr>
      </w:pPr>
      <w:r w:rsidRPr="00FE6F27">
        <w:rPr>
          <w:rFonts w:asciiTheme="minorHAnsi" w:hAnsiTheme="minorHAnsi"/>
          <w:b/>
          <w:sz w:val="22"/>
          <w:szCs w:val="22"/>
        </w:rPr>
        <w:t>Telephone # (Permanent):</w:t>
      </w:r>
      <w:r w:rsidRPr="00C554FB">
        <w:rPr>
          <w:rFonts w:asciiTheme="minorHAnsi" w:hAnsiTheme="minorHAnsi"/>
          <w:sz w:val="22"/>
          <w:szCs w:val="22"/>
        </w:rPr>
        <w:t xml:space="preserve"> </w:t>
      </w:r>
    </w:p>
    <w:p w14:paraId="5EBD014F" w14:textId="04A15739" w:rsidR="000722FC" w:rsidRPr="00C554FB" w:rsidRDefault="00C554FB" w:rsidP="00C80E94">
      <w:pPr>
        <w:spacing w:line="360" w:lineRule="auto"/>
        <w:rPr>
          <w:rFonts w:asciiTheme="minorHAnsi" w:hAnsiTheme="minorHAnsi"/>
          <w:sz w:val="22"/>
          <w:szCs w:val="22"/>
        </w:rPr>
      </w:pPr>
      <w:r w:rsidRPr="00FE6F27">
        <w:rPr>
          <w:rFonts w:asciiTheme="minorHAnsi" w:hAnsiTheme="minorHAnsi"/>
          <w:b/>
          <w:sz w:val="22"/>
          <w:szCs w:val="22"/>
        </w:rPr>
        <w:t>Telephone # (Cell):</w:t>
      </w:r>
      <w:r w:rsidRPr="00C554FB">
        <w:rPr>
          <w:rFonts w:asciiTheme="minorHAnsi" w:hAnsiTheme="minorHAnsi"/>
          <w:sz w:val="22"/>
          <w:szCs w:val="22"/>
        </w:rPr>
        <w:t xml:space="preserve">  </w:t>
      </w:r>
    </w:p>
    <w:p w14:paraId="13E821D9" w14:textId="1DFE0045" w:rsidR="000722FC" w:rsidRPr="00C554FB" w:rsidRDefault="00C554FB" w:rsidP="00C80E94">
      <w:pPr>
        <w:spacing w:line="360" w:lineRule="auto"/>
        <w:rPr>
          <w:rFonts w:asciiTheme="minorHAnsi" w:hAnsiTheme="minorHAnsi"/>
          <w:sz w:val="22"/>
          <w:szCs w:val="22"/>
        </w:rPr>
      </w:pPr>
      <w:r w:rsidRPr="00FE6F27">
        <w:rPr>
          <w:rFonts w:asciiTheme="minorHAnsi" w:hAnsiTheme="minorHAnsi"/>
          <w:b/>
          <w:sz w:val="22"/>
          <w:szCs w:val="22"/>
        </w:rPr>
        <w:t>Date of Birth</w:t>
      </w:r>
      <w:r w:rsidRPr="00C554FB">
        <w:rPr>
          <w:rFonts w:asciiTheme="minorHAnsi" w:hAnsiTheme="minorHAnsi"/>
          <w:sz w:val="22"/>
          <w:szCs w:val="22"/>
        </w:rPr>
        <w:t>:</w:t>
      </w:r>
      <w:r w:rsidR="00B36626">
        <w:rPr>
          <w:rFonts w:asciiTheme="minorHAnsi" w:hAnsiTheme="minorHAnsi"/>
          <w:sz w:val="22"/>
          <w:szCs w:val="22"/>
        </w:rPr>
        <w:t xml:space="preserve"> </w:t>
      </w:r>
    </w:p>
    <w:p w14:paraId="4B6735C2" w14:textId="77777777" w:rsidR="000722FC" w:rsidRPr="00C554FB" w:rsidRDefault="000722FC" w:rsidP="000722FC">
      <w:pPr>
        <w:rPr>
          <w:rFonts w:asciiTheme="minorHAnsi" w:hAnsiTheme="minorHAnsi"/>
          <w:sz w:val="22"/>
          <w:szCs w:val="22"/>
        </w:rPr>
      </w:pPr>
    </w:p>
    <w:p w14:paraId="51862898" w14:textId="77777777" w:rsidR="000722FC" w:rsidRPr="00FE6F27" w:rsidRDefault="000722FC" w:rsidP="000722FC">
      <w:pPr>
        <w:rPr>
          <w:rFonts w:asciiTheme="minorHAnsi" w:hAnsiTheme="minorHAnsi"/>
          <w:b/>
          <w:sz w:val="22"/>
          <w:szCs w:val="22"/>
        </w:rPr>
      </w:pPr>
      <w:r w:rsidRPr="00FE6F27">
        <w:rPr>
          <w:rFonts w:asciiTheme="minorHAnsi" w:hAnsiTheme="minorHAnsi"/>
          <w:b/>
          <w:sz w:val="22"/>
          <w:szCs w:val="22"/>
        </w:rPr>
        <w:t>List of Colleges to which you have been accepted:</w:t>
      </w:r>
    </w:p>
    <w:p w14:paraId="2F454EBD" w14:textId="25D68441" w:rsidR="00B36626" w:rsidRDefault="00B36626" w:rsidP="00B3662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0F891B15" w14:textId="3ADE0DE2" w:rsidR="00B36626" w:rsidRDefault="00B36626" w:rsidP="00B3662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</w:p>
    <w:p w14:paraId="22D0363F" w14:textId="18FAEA8E" w:rsidR="00C80E94" w:rsidRPr="00B36626" w:rsidRDefault="00B36626" w:rsidP="00B3662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14:paraId="28BDDF5D" w14:textId="77777777" w:rsidR="00C80E94" w:rsidRPr="00FE6F27" w:rsidRDefault="00C80E94" w:rsidP="000722FC">
      <w:pPr>
        <w:rPr>
          <w:rFonts w:asciiTheme="minorHAnsi" w:hAnsiTheme="minorHAnsi"/>
          <w:b/>
          <w:sz w:val="22"/>
          <w:szCs w:val="22"/>
        </w:rPr>
      </w:pPr>
    </w:p>
    <w:p w14:paraId="172EA969" w14:textId="30B4883E" w:rsidR="000722FC" w:rsidRPr="00C554FB" w:rsidRDefault="000722FC" w:rsidP="000722FC">
      <w:pPr>
        <w:rPr>
          <w:rFonts w:asciiTheme="minorHAnsi" w:hAnsiTheme="minorHAnsi"/>
          <w:sz w:val="22"/>
          <w:szCs w:val="22"/>
        </w:rPr>
      </w:pPr>
      <w:r w:rsidRPr="00FE6F27">
        <w:rPr>
          <w:rFonts w:asciiTheme="minorHAnsi" w:hAnsiTheme="minorHAnsi"/>
          <w:b/>
          <w:sz w:val="22"/>
          <w:szCs w:val="22"/>
        </w:rPr>
        <w:t>Father’s Name &amp; Occupation:</w:t>
      </w:r>
      <w:r w:rsidR="00B36626">
        <w:rPr>
          <w:rFonts w:asciiTheme="minorHAnsi" w:hAnsiTheme="minorHAnsi"/>
          <w:sz w:val="22"/>
          <w:szCs w:val="22"/>
        </w:rPr>
        <w:t xml:space="preserve"> </w:t>
      </w:r>
    </w:p>
    <w:p w14:paraId="7425E494" w14:textId="128E275A" w:rsidR="000722FC" w:rsidRPr="00C554FB" w:rsidRDefault="000722FC" w:rsidP="000722FC">
      <w:pPr>
        <w:rPr>
          <w:rFonts w:asciiTheme="minorHAnsi" w:hAnsiTheme="minorHAnsi"/>
          <w:sz w:val="22"/>
          <w:szCs w:val="22"/>
        </w:rPr>
      </w:pPr>
      <w:r w:rsidRPr="00C554FB">
        <w:rPr>
          <w:rFonts w:asciiTheme="minorHAnsi" w:hAnsiTheme="minorHAnsi"/>
          <w:sz w:val="22"/>
          <w:szCs w:val="22"/>
        </w:rPr>
        <w:t xml:space="preserve">   Employed by:</w:t>
      </w:r>
      <w:r w:rsidR="00B36626">
        <w:rPr>
          <w:rFonts w:asciiTheme="minorHAnsi" w:hAnsiTheme="minorHAnsi"/>
          <w:sz w:val="22"/>
          <w:szCs w:val="22"/>
        </w:rPr>
        <w:t xml:space="preserve">  </w:t>
      </w:r>
    </w:p>
    <w:p w14:paraId="6CBEEDE2" w14:textId="77777777" w:rsidR="000722FC" w:rsidRPr="00C554FB" w:rsidRDefault="000722FC" w:rsidP="000722FC">
      <w:pPr>
        <w:rPr>
          <w:rFonts w:asciiTheme="minorHAnsi" w:hAnsiTheme="minorHAnsi"/>
          <w:sz w:val="22"/>
          <w:szCs w:val="22"/>
        </w:rPr>
      </w:pPr>
    </w:p>
    <w:p w14:paraId="73B8FB7F" w14:textId="77777777" w:rsidR="00C80E94" w:rsidRPr="00C554FB" w:rsidRDefault="00C80E94" w:rsidP="000722FC">
      <w:pPr>
        <w:rPr>
          <w:rFonts w:asciiTheme="minorHAnsi" w:hAnsiTheme="minorHAnsi"/>
          <w:sz w:val="22"/>
          <w:szCs w:val="22"/>
        </w:rPr>
      </w:pPr>
    </w:p>
    <w:p w14:paraId="1A9535D8" w14:textId="3F18ADFC" w:rsidR="000722FC" w:rsidRPr="00C554FB" w:rsidRDefault="000722FC" w:rsidP="000722FC">
      <w:pPr>
        <w:rPr>
          <w:rFonts w:asciiTheme="minorHAnsi" w:hAnsiTheme="minorHAnsi"/>
          <w:sz w:val="22"/>
          <w:szCs w:val="22"/>
        </w:rPr>
      </w:pPr>
      <w:r w:rsidRPr="00FE6F27">
        <w:rPr>
          <w:rFonts w:asciiTheme="minorHAnsi" w:hAnsiTheme="minorHAnsi"/>
          <w:b/>
          <w:sz w:val="22"/>
          <w:szCs w:val="22"/>
        </w:rPr>
        <w:t>Mother’s name &amp; occupation</w:t>
      </w:r>
      <w:r w:rsidRPr="00C554FB">
        <w:rPr>
          <w:rFonts w:asciiTheme="minorHAnsi" w:hAnsiTheme="minorHAnsi"/>
          <w:sz w:val="22"/>
          <w:szCs w:val="22"/>
        </w:rPr>
        <w:t>:</w:t>
      </w:r>
      <w:r w:rsidR="00B36626">
        <w:rPr>
          <w:rFonts w:asciiTheme="minorHAnsi" w:hAnsiTheme="minorHAnsi"/>
          <w:sz w:val="22"/>
          <w:szCs w:val="22"/>
        </w:rPr>
        <w:t xml:space="preserve"> </w:t>
      </w:r>
    </w:p>
    <w:p w14:paraId="693F58F0" w14:textId="2975D573" w:rsidR="000722FC" w:rsidRPr="00C554FB" w:rsidRDefault="000722FC" w:rsidP="000722FC">
      <w:pPr>
        <w:rPr>
          <w:rFonts w:asciiTheme="minorHAnsi" w:hAnsiTheme="minorHAnsi"/>
          <w:sz w:val="22"/>
          <w:szCs w:val="22"/>
        </w:rPr>
      </w:pPr>
      <w:r w:rsidRPr="00C554FB">
        <w:rPr>
          <w:rFonts w:asciiTheme="minorHAnsi" w:hAnsiTheme="minorHAnsi"/>
          <w:sz w:val="22"/>
          <w:szCs w:val="22"/>
        </w:rPr>
        <w:t xml:space="preserve">   Employed by:</w:t>
      </w:r>
      <w:r w:rsidR="00B36626">
        <w:rPr>
          <w:rFonts w:asciiTheme="minorHAnsi" w:hAnsiTheme="minorHAnsi"/>
          <w:sz w:val="22"/>
          <w:szCs w:val="22"/>
        </w:rPr>
        <w:t xml:space="preserve">  </w:t>
      </w:r>
    </w:p>
    <w:p w14:paraId="3E43D53E" w14:textId="77777777" w:rsidR="000722FC" w:rsidRPr="00C554FB" w:rsidRDefault="000722FC" w:rsidP="000722FC">
      <w:pPr>
        <w:rPr>
          <w:rFonts w:asciiTheme="minorHAnsi" w:hAnsiTheme="minorHAnsi"/>
          <w:sz w:val="22"/>
          <w:szCs w:val="22"/>
        </w:rPr>
      </w:pPr>
    </w:p>
    <w:p w14:paraId="4B586E22" w14:textId="77777777" w:rsidR="00C80E94" w:rsidRPr="003A4776" w:rsidRDefault="00C80E94" w:rsidP="000722FC">
      <w:pPr>
        <w:rPr>
          <w:rFonts w:asciiTheme="minorHAnsi" w:hAnsiTheme="minorHAnsi"/>
          <w:sz w:val="22"/>
          <w:szCs w:val="22"/>
        </w:rPr>
      </w:pPr>
    </w:p>
    <w:p w14:paraId="1A85FA8D" w14:textId="1E4D4CE6" w:rsidR="000722FC" w:rsidRPr="003A4776" w:rsidRDefault="000722FC" w:rsidP="000722FC">
      <w:pPr>
        <w:rPr>
          <w:rFonts w:asciiTheme="minorHAnsi" w:hAnsiTheme="minorHAnsi"/>
          <w:sz w:val="22"/>
          <w:szCs w:val="22"/>
        </w:rPr>
      </w:pPr>
      <w:r w:rsidRPr="00FE6F27">
        <w:rPr>
          <w:rFonts w:asciiTheme="minorHAnsi" w:hAnsiTheme="minorHAnsi"/>
          <w:b/>
          <w:sz w:val="22"/>
          <w:szCs w:val="22"/>
        </w:rPr>
        <w:t>Will both parents contribute to your college</w:t>
      </w:r>
      <w:r w:rsidR="007B6F71" w:rsidRPr="00FE6F27">
        <w:rPr>
          <w:rFonts w:asciiTheme="minorHAnsi" w:hAnsiTheme="minorHAnsi"/>
          <w:b/>
          <w:sz w:val="22"/>
          <w:szCs w:val="22"/>
        </w:rPr>
        <w:t xml:space="preserve"> expenses</w:t>
      </w:r>
      <w:r w:rsidRPr="003A4776">
        <w:rPr>
          <w:rFonts w:asciiTheme="minorHAnsi" w:hAnsiTheme="minorHAnsi"/>
          <w:sz w:val="22"/>
          <w:szCs w:val="22"/>
        </w:rPr>
        <w:t xml:space="preserve">?   </w:t>
      </w:r>
    </w:p>
    <w:p w14:paraId="20E9B1CA" w14:textId="77777777" w:rsidR="000722FC" w:rsidRPr="003A4776" w:rsidRDefault="000722FC" w:rsidP="000722FC">
      <w:pPr>
        <w:rPr>
          <w:rFonts w:ascii="Copperplate" w:hAnsi="Copperplate"/>
          <w:sz w:val="21"/>
        </w:rPr>
      </w:pPr>
    </w:p>
    <w:p w14:paraId="40565F8F" w14:textId="77777777" w:rsidR="00C80E94" w:rsidRDefault="00C80E94" w:rsidP="000722FC">
      <w:pPr>
        <w:rPr>
          <w:rFonts w:ascii="Copperplate" w:hAnsi="Copperplate"/>
          <w:color w:val="FF0000"/>
          <w:sz w:val="21"/>
        </w:rPr>
      </w:pPr>
    </w:p>
    <w:p w14:paraId="4C9CCE3C" w14:textId="77777777" w:rsidR="007B6F71" w:rsidRPr="00FE6F27" w:rsidRDefault="00F4668C" w:rsidP="000722FC">
      <w:pPr>
        <w:rPr>
          <w:rFonts w:asciiTheme="minorHAnsi" w:hAnsiTheme="minorHAnsi"/>
          <w:b/>
          <w:sz w:val="22"/>
          <w:szCs w:val="22"/>
        </w:rPr>
      </w:pPr>
      <w:r w:rsidRPr="00FE6F27">
        <w:rPr>
          <w:rFonts w:asciiTheme="minorHAnsi" w:hAnsiTheme="minorHAnsi"/>
          <w:b/>
          <w:sz w:val="22"/>
          <w:szCs w:val="22"/>
        </w:rPr>
        <w:t xml:space="preserve">Describe </w:t>
      </w:r>
      <w:r w:rsidR="007B6F71" w:rsidRPr="00FE6F27">
        <w:rPr>
          <w:rFonts w:asciiTheme="minorHAnsi" w:hAnsiTheme="minorHAnsi"/>
          <w:b/>
          <w:sz w:val="22"/>
          <w:szCs w:val="22"/>
        </w:rPr>
        <w:t xml:space="preserve">below the </w:t>
      </w:r>
      <w:r w:rsidRPr="00FE6F27">
        <w:rPr>
          <w:rFonts w:asciiTheme="minorHAnsi" w:hAnsiTheme="minorHAnsi"/>
          <w:b/>
          <w:sz w:val="22"/>
          <w:szCs w:val="22"/>
        </w:rPr>
        <w:t>following information about s</w:t>
      </w:r>
      <w:r w:rsidR="007B6F71" w:rsidRPr="00FE6F27">
        <w:rPr>
          <w:rFonts w:asciiTheme="minorHAnsi" w:hAnsiTheme="minorHAnsi"/>
          <w:b/>
          <w:sz w:val="22"/>
          <w:szCs w:val="22"/>
        </w:rPr>
        <w:t>iblings</w:t>
      </w:r>
      <w:r w:rsidRPr="00FE6F27">
        <w:rPr>
          <w:rFonts w:asciiTheme="minorHAnsi" w:hAnsiTheme="minorHAnsi"/>
          <w:b/>
          <w:sz w:val="22"/>
          <w:szCs w:val="22"/>
        </w:rPr>
        <w:t>:  name, age, if s/he is attending college next year, if s/he has scholarship support</w:t>
      </w:r>
      <w:r w:rsidR="000722FC" w:rsidRPr="00FE6F27">
        <w:rPr>
          <w:rFonts w:asciiTheme="minorHAnsi" w:hAnsiTheme="minorHAnsi"/>
          <w:b/>
          <w:sz w:val="22"/>
          <w:szCs w:val="22"/>
        </w:rPr>
        <w:t>, and</w:t>
      </w:r>
      <w:r w:rsidRPr="00FE6F27">
        <w:rPr>
          <w:rFonts w:asciiTheme="minorHAnsi" w:hAnsiTheme="minorHAnsi"/>
          <w:b/>
          <w:sz w:val="22"/>
          <w:szCs w:val="22"/>
        </w:rPr>
        <w:t xml:space="preserve"> any comments relative to the financial impact.</w:t>
      </w:r>
    </w:p>
    <w:p w14:paraId="36A0B31B" w14:textId="77777777" w:rsidR="007B6F71" w:rsidRPr="003A4776" w:rsidRDefault="007B6F71" w:rsidP="000722FC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8258" w:type="dxa"/>
        <w:tblInd w:w="1098" w:type="dxa"/>
        <w:tblLook w:val="04A0" w:firstRow="1" w:lastRow="0" w:firstColumn="1" w:lastColumn="0" w:noHBand="0" w:noVBand="1"/>
      </w:tblPr>
      <w:tblGrid>
        <w:gridCol w:w="2342"/>
        <w:gridCol w:w="1009"/>
        <w:gridCol w:w="1351"/>
        <w:gridCol w:w="1778"/>
        <w:gridCol w:w="1778"/>
      </w:tblGrid>
      <w:tr w:rsidR="003A4776" w:rsidRPr="003A4776" w14:paraId="41323870" w14:textId="77777777" w:rsidTr="00F4668C">
        <w:tc>
          <w:tcPr>
            <w:tcW w:w="2342" w:type="dxa"/>
          </w:tcPr>
          <w:p w14:paraId="4E03EE72" w14:textId="77777777" w:rsidR="00F4668C" w:rsidRPr="003A4776" w:rsidRDefault="00F4668C" w:rsidP="000722FC">
            <w:pPr>
              <w:rPr>
                <w:rFonts w:asciiTheme="minorHAnsi" w:hAnsiTheme="minorHAnsi"/>
                <w:sz w:val="22"/>
                <w:szCs w:val="22"/>
              </w:rPr>
            </w:pPr>
            <w:r w:rsidRPr="003A4776">
              <w:rPr>
                <w:rFonts w:asciiTheme="minorHAnsi" w:hAnsiTheme="minorHAnsi"/>
                <w:sz w:val="22"/>
                <w:szCs w:val="22"/>
              </w:rPr>
              <w:t>Name of sibling</w:t>
            </w:r>
          </w:p>
        </w:tc>
        <w:tc>
          <w:tcPr>
            <w:tcW w:w="1009" w:type="dxa"/>
          </w:tcPr>
          <w:p w14:paraId="07DF6AE0" w14:textId="77777777" w:rsidR="00F4668C" w:rsidRPr="003A4776" w:rsidRDefault="00F4668C" w:rsidP="000722FC">
            <w:pPr>
              <w:rPr>
                <w:rFonts w:asciiTheme="minorHAnsi" w:hAnsiTheme="minorHAnsi"/>
                <w:sz w:val="22"/>
                <w:szCs w:val="22"/>
              </w:rPr>
            </w:pPr>
            <w:r w:rsidRPr="003A4776">
              <w:rPr>
                <w:rFonts w:asciiTheme="minorHAnsi" w:hAnsiTheme="minorHAnsi"/>
                <w:sz w:val="22"/>
                <w:szCs w:val="22"/>
              </w:rPr>
              <w:t>Age</w:t>
            </w:r>
          </w:p>
        </w:tc>
        <w:tc>
          <w:tcPr>
            <w:tcW w:w="1351" w:type="dxa"/>
          </w:tcPr>
          <w:p w14:paraId="2113D697" w14:textId="77777777" w:rsidR="00F4668C" w:rsidRPr="003A4776" w:rsidRDefault="00F4668C" w:rsidP="000722FC">
            <w:pPr>
              <w:rPr>
                <w:rFonts w:asciiTheme="minorHAnsi" w:hAnsiTheme="minorHAnsi"/>
                <w:sz w:val="22"/>
                <w:szCs w:val="22"/>
              </w:rPr>
            </w:pPr>
            <w:r w:rsidRPr="003A4776">
              <w:rPr>
                <w:rFonts w:asciiTheme="minorHAnsi" w:hAnsiTheme="minorHAnsi"/>
                <w:sz w:val="22"/>
                <w:szCs w:val="22"/>
              </w:rPr>
              <w:t>Attending college next year</w:t>
            </w:r>
          </w:p>
        </w:tc>
        <w:tc>
          <w:tcPr>
            <w:tcW w:w="1778" w:type="dxa"/>
          </w:tcPr>
          <w:p w14:paraId="111C0FB6" w14:textId="77777777" w:rsidR="00F4668C" w:rsidRPr="003A4776" w:rsidRDefault="00F4668C" w:rsidP="000722FC">
            <w:pPr>
              <w:rPr>
                <w:rFonts w:asciiTheme="minorHAnsi" w:hAnsiTheme="minorHAnsi"/>
                <w:sz w:val="22"/>
                <w:szCs w:val="22"/>
              </w:rPr>
            </w:pPr>
            <w:r w:rsidRPr="003A4776">
              <w:rPr>
                <w:rFonts w:asciiTheme="minorHAnsi" w:hAnsiTheme="minorHAnsi"/>
                <w:sz w:val="22"/>
                <w:szCs w:val="22"/>
              </w:rPr>
              <w:t>Scholarship support for that sibling</w:t>
            </w:r>
          </w:p>
        </w:tc>
        <w:tc>
          <w:tcPr>
            <w:tcW w:w="1778" w:type="dxa"/>
          </w:tcPr>
          <w:p w14:paraId="7C937D13" w14:textId="77777777" w:rsidR="00F4668C" w:rsidRPr="003A4776" w:rsidRDefault="00F4668C" w:rsidP="000722FC">
            <w:pPr>
              <w:rPr>
                <w:rFonts w:asciiTheme="minorHAnsi" w:hAnsiTheme="minorHAnsi"/>
                <w:sz w:val="22"/>
                <w:szCs w:val="22"/>
              </w:rPr>
            </w:pPr>
            <w:r w:rsidRPr="003A4776">
              <w:rPr>
                <w:rFonts w:asciiTheme="minorHAnsi" w:hAnsiTheme="minorHAnsi"/>
                <w:sz w:val="22"/>
                <w:szCs w:val="22"/>
              </w:rPr>
              <w:t>Comment</w:t>
            </w:r>
          </w:p>
        </w:tc>
      </w:tr>
      <w:tr w:rsidR="003A4776" w:rsidRPr="003A4776" w14:paraId="46D01EC5" w14:textId="77777777" w:rsidTr="00F4668C">
        <w:tc>
          <w:tcPr>
            <w:tcW w:w="2342" w:type="dxa"/>
          </w:tcPr>
          <w:p w14:paraId="3EAC0850" w14:textId="168BD006" w:rsidR="00F4668C" w:rsidRPr="003A4776" w:rsidRDefault="00F4668C" w:rsidP="000722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9" w:type="dxa"/>
          </w:tcPr>
          <w:p w14:paraId="68C7C6EB" w14:textId="0CB84010" w:rsidR="00F4668C" w:rsidRPr="003A4776" w:rsidRDefault="00F4668C" w:rsidP="000722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1" w:type="dxa"/>
          </w:tcPr>
          <w:p w14:paraId="532707C0" w14:textId="137E5D0A" w:rsidR="00F4668C" w:rsidRPr="003A4776" w:rsidRDefault="00F4668C" w:rsidP="000722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8" w:type="dxa"/>
          </w:tcPr>
          <w:p w14:paraId="1B613D8C" w14:textId="71C3F716" w:rsidR="00F4668C" w:rsidRPr="003A4776" w:rsidRDefault="00F4668C" w:rsidP="000722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8" w:type="dxa"/>
          </w:tcPr>
          <w:p w14:paraId="7C82F3CE" w14:textId="77777777" w:rsidR="00F4668C" w:rsidRPr="003A4776" w:rsidRDefault="00F4668C" w:rsidP="000722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776" w:rsidRPr="003A4776" w14:paraId="5E30960D" w14:textId="77777777" w:rsidTr="00F4668C">
        <w:tc>
          <w:tcPr>
            <w:tcW w:w="2342" w:type="dxa"/>
          </w:tcPr>
          <w:p w14:paraId="39394C00" w14:textId="77777777" w:rsidR="00F4668C" w:rsidRPr="003A4776" w:rsidRDefault="00F4668C" w:rsidP="000722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9" w:type="dxa"/>
          </w:tcPr>
          <w:p w14:paraId="66256D12" w14:textId="77777777" w:rsidR="00F4668C" w:rsidRPr="003A4776" w:rsidRDefault="00F4668C" w:rsidP="000722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1" w:type="dxa"/>
          </w:tcPr>
          <w:p w14:paraId="44D639E9" w14:textId="77777777" w:rsidR="00F4668C" w:rsidRPr="003A4776" w:rsidRDefault="00F4668C" w:rsidP="000722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8" w:type="dxa"/>
          </w:tcPr>
          <w:p w14:paraId="69786879" w14:textId="77777777" w:rsidR="00F4668C" w:rsidRPr="003A4776" w:rsidRDefault="00F4668C" w:rsidP="000722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8" w:type="dxa"/>
          </w:tcPr>
          <w:p w14:paraId="4B4CD913" w14:textId="77777777" w:rsidR="00F4668C" w:rsidRPr="003A4776" w:rsidRDefault="00F4668C" w:rsidP="000722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776" w:rsidRPr="003A4776" w14:paraId="0F0C074E" w14:textId="77777777" w:rsidTr="00F4668C">
        <w:tc>
          <w:tcPr>
            <w:tcW w:w="2342" w:type="dxa"/>
          </w:tcPr>
          <w:p w14:paraId="08F95CFF" w14:textId="77777777" w:rsidR="00F4668C" w:rsidRPr="003A4776" w:rsidRDefault="00F4668C" w:rsidP="000722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9" w:type="dxa"/>
          </w:tcPr>
          <w:p w14:paraId="6171682B" w14:textId="77777777" w:rsidR="00F4668C" w:rsidRPr="003A4776" w:rsidRDefault="00F4668C" w:rsidP="000722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1" w:type="dxa"/>
          </w:tcPr>
          <w:p w14:paraId="56B6290A" w14:textId="77777777" w:rsidR="00F4668C" w:rsidRPr="003A4776" w:rsidRDefault="00F4668C" w:rsidP="000722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8" w:type="dxa"/>
          </w:tcPr>
          <w:p w14:paraId="2551424C" w14:textId="77777777" w:rsidR="00F4668C" w:rsidRPr="003A4776" w:rsidRDefault="00F4668C" w:rsidP="000722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8" w:type="dxa"/>
          </w:tcPr>
          <w:p w14:paraId="39691309" w14:textId="77777777" w:rsidR="00F4668C" w:rsidRPr="003A4776" w:rsidRDefault="00F4668C" w:rsidP="000722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21E" w:rsidRPr="003A4776" w14:paraId="06195B9F" w14:textId="77777777" w:rsidTr="00F4668C">
        <w:tc>
          <w:tcPr>
            <w:tcW w:w="2342" w:type="dxa"/>
          </w:tcPr>
          <w:p w14:paraId="1F8BF401" w14:textId="77777777" w:rsidR="0044221E" w:rsidRPr="003A4776" w:rsidRDefault="0044221E" w:rsidP="000722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9" w:type="dxa"/>
          </w:tcPr>
          <w:p w14:paraId="571C80C3" w14:textId="77777777" w:rsidR="0044221E" w:rsidRPr="003A4776" w:rsidRDefault="0044221E" w:rsidP="000722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1" w:type="dxa"/>
          </w:tcPr>
          <w:p w14:paraId="7B848DBB" w14:textId="77777777" w:rsidR="0044221E" w:rsidRPr="003A4776" w:rsidRDefault="0044221E" w:rsidP="000722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8" w:type="dxa"/>
          </w:tcPr>
          <w:p w14:paraId="273E376C" w14:textId="77777777" w:rsidR="0044221E" w:rsidRPr="003A4776" w:rsidRDefault="0044221E" w:rsidP="000722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8" w:type="dxa"/>
          </w:tcPr>
          <w:p w14:paraId="18E0E0B6" w14:textId="77777777" w:rsidR="0044221E" w:rsidRPr="003A4776" w:rsidRDefault="0044221E" w:rsidP="000722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B80F64E" w14:textId="77777777" w:rsidR="007B6F71" w:rsidRPr="00C554FB" w:rsidRDefault="007B6F71" w:rsidP="000722FC">
      <w:pPr>
        <w:rPr>
          <w:rFonts w:asciiTheme="minorHAnsi" w:hAnsiTheme="minorHAnsi"/>
          <w:sz w:val="22"/>
          <w:szCs w:val="22"/>
        </w:rPr>
      </w:pPr>
    </w:p>
    <w:p w14:paraId="7D75E64C" w14:textId="77777777" w:rsidR="00C80E94" w:rsidRPr="00C554FB" w:rsidRDefault="00C80E94" w:rsidP="000722FC">
      <w:pPr>
        <w:rPr>
          <w:rFonts w:asciiTheme="minorHAnsi" w:hAnsiTheme="minorHAnsi"/>
          <w:sz w:val="22"/>
          <w:szCs w:val="22"/>
        </w:rPr>
      </w:pPr>
    </w:p>
    <w:p w14:paraId="04408C43" w14:textId="77777777" w:rsidR="0044221E" w:rsidRDefault="0044221E" w:rsidP="000722FC">
      <w:pPr>
        <w:rPr>
          <w:rFonts w:asciiTheme="minorHAnsi" w:hAnsiTheme="minorHAnsi"/>
          <w:b/>
          <w:sz w:val="22"/>
          <w:szCs w:val="22"/>
        </w:rPr>
      </w:pPr>
    </w:p>
    <w:p w14:paraId="3B51ABCD" w14:textId="77777777" w:rsidR="0044221E" w:rsidRDefault="0044221E" w:rsidP="000722FC">
      <w:pPr>
        <w:rPr>
          <w:rFonts w:asciiTheme="minorHAnsi" w:hAnsiTheme="minorHAnsi"/>
          <w:b/>
          <w:sz w:val="22"/>
          <w:szCs w:val="22"/>
        </w:rPr>
      </w:pPr>
    </w:p>
    <w:p w14:paraId="4738998F" w14:textId="77777777" w:rsidR="0044221E" w:rsidRDefault="0044221E" w:rsidP="000722FC">
      <w:pPr>
        <w:rPr>
          <w:rFonts w:asciiTheme="minorHAnsi" w:hAnsiTheme="minorHAnsi"/>
          <w:b/>
          <w:sz w:val="22"/>
          <w:szCs w:val="22"/>
        </w:rPr>
      </w:pPr>
    </w:p>
    <w:p w14:paraId="0AEA1CDB" w14:textId="482BBFCD" w:rsidR="00B36626" w:rsidRPr="00B36626" w:rsidRDefault="00B36626" w:rsidP="00FD7415">
      <w:pPr>
        <w:pStyle w:val="ListParagraph"/>
        <w:rPr>
          <w:rFonts w:asciiTheme="minorHAnsi" w:hAnsiTheme="minorHAnsi"/>
          <w:sz w:val="22"/>
          <w:szCs w:val="22"/>
        </w:rPr>
      </w:pPr>
    </w:p>
    <w:p w14:paraId="0D83F749" w14:textId="77777777" w:rsidR="00C80E94" w:rsidRPr="003A4776" w:rsidRDefault="00C80E94" w:rsidP="000722FC">
      <w:pPr>
        <w:rPr>
          <w:rFonts w:asciiTheme="minorHAnsi" w:hAnsiTheme="minorHAnsi"/>
          <w:sz w:val="22"/>
          <w:szCs w:val="22"/>
        </w:rPr>
      </w:pPr>
    </w:p>
    <w:p w14:paraId="1AB2581B" w14:textId="77777777" w:rsidR="007B6F71" w:rsidRPr="00FE6F27" w:rsidRDefault="007B6F71" w:rsidP="007B6F71">
      <w:pPr>
        <w:rPr>
          <w:rFonts w:asciiTheme="minorHAnsi" w:hAnsiTheme="minorHAnsi"/>
          <w:b/>
          <w:sz w:val="22"/>
          <w:szCs w:val="22"/>
        </w:rPr>
      </w:pPr>
      <w:r w:rsidRPr="00FE6F27">
        <w:rPr>
          <w:rFonts w:asciiTheme="minorHAnsi" w:hAnsiTheme="minorHAnsi"/>
          <w:b/>
          <w:sz w:val="22"/>
          <w:szCs w:val="22"/>
        </w:rPr>
        <w:t>List other scholarships applied for:</w:t>
      </w:r>
    </w:p>
    <w:p w14:paraId="6C69A3EA" w14:textId="679C36FD" w:rsidR="00B36626" w:rsidRDefault="00B36626" w:rsidP="00B3662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</w:p>
    <w:p w14:paraId="43E2500B" w14:textId="3FFB719D" w:rsidR="00B36626" w:rsidRDefault="00B36626" w:rsidP="00B3662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</w:p>
    <w:p w14:paraId="2E06C3BD" w14:textId="24C71DC9" w:rsidR="00B36626" w:rsidRDefault="00B36626" w:rsidP="00B3662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4242884" w14:textId="354A555D" w:rsidR="00B36626" w:rsidRDefault="00B36626" w:rsidP="00B3662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</w:p>
    <w:p w14:paraId="598C0EC2" w14:textId="7E3EF2DA" w:rsidR="00B36626" w:rsidRDefault="00B36626" w:rsidP="00B3662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</w:p>
    <w:p w14:paraId="63D6EC5E" w14:textId="09D75DFE" w:rsidR="00B36626" w:rsidRPr="00B36626" w:rsidRDefault="00B36626" w:rsidP="00B3662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</w:p>
    <w:p w14:paraId="35F65826" w14:textId="77777777" w:rsidR="007B6F71" w:rsidRPr="00C554FB" w:rsidRDefault="007B6F71" w:rsidP="007B6F71">
      <w:pPr>
        <w:rPr>
          <w:rFonts w:asciiTheme="minorHAnsi" w:hAnsiTheme="minorHAnsi"/>
          <w:sz w:val="22"/>
          <w:szCs w:val="22"/>
        </w:rPr>
      </w:pPr>
    </w:p>
    <w:p w14:paraId="3D8548D8" w14:textId="5D8BD1B5" w:rsidR="00877EB5" w:rsidRPr="00111671" w:rsidRDefault="00877EB5" w:rsidP="00FD7415">
      <w:pPr>
        <w:pStyle w:val="ListParagraph"/>
        <w:rPr>
          <w:rFonts w:asciiTheme="minorHAnsi" w:hAnsiTheme="minorHAnsi"/>
          <w:sz w:val="22"/>
          <w:szCs w:val="22"/>
        </w:rPr>
      </w:pPr>
    </w:p>
    <w:p w14:paraId="15BF0FF0" w14:textId="77777777" w:rsidR="000722FC" w:rsidRPr="00C554FB" w:rsidRDefault="000722FC">
      <w:pPr>
        <w:rPr>
          <w:rFonts w:asciiTheme="minorHAnsi" w:hAnsiTheme="minorHAnsi"/>
          <w:sz w:val="22"/>
          <w:szCs w:val="22"/>
        </w:rPr>
      </w:pPr>
    </w:p>
    <w:p w14:paraId="5DD31FAF" w14:textId="77777777" w:rsidR="00C80E94" w:rsidRPr="00C554FB" w:rsidRDefault="00C80E94" w:rsidP="000722FC">
      <w:pPr>
        <w:rPr>
          <w:rFonts w:asciiTheme="minorHAnsi" w:hAnsiTheme="minorHAnsi"/>
          <w:sz w:val="22"/>
          <w:szCs w:val="22"/>
        </w:rPr>
      </w:pPr>
    </w:p>
    <w:p w14:paraId="077370F1" w14:textId="77777777" w:rsidR="007714F0" w:rsidRPr="00FE6F27" w:rsidRDefault="000722FC" w:rsidP="000722FC">
      <w:pPr>
        <w:rPr>
          <w:rFonts w:asciiTheme="minorHAnsi" w:hAnsiTheme="minorHAnsi"/>
          <w:b/>
          <w:sz w:val="22"/>
          <w:szCs w:val="22"/>
        </w:rPr>
      </w:pPr>
      <w:r w:rsidRPr="00FE6F27">
        <w:rPr>
          <w:rFonts w:asciiTheme="minorHAnsi" w:hAnsiTheme="minorHAnsi"/>
          <w:b/>
          <w:sz w:val="22"/>
          <w:szCs w:val="22"/>
        </w:rPr>
        <w:t>List jobs you have held and/or are holding</w:t>
      </w:r>
      <w:r w:rsidR="007714F0" w:rsidRPr="00FE6F27">
        <w:rPr>
          <w:rFonts w:asciiTheme="minorHAnsi" w:hAnsiTheme="minorHAnsi"/>
          <w:b/>
          <w:sz w:val="22"/>
          <w:szCs w:val="22"/>
        </w:rPr>
        <w:t>:</w:t>
      </w:r>
    </w:p>
    <w:p w14:paraId="252FBC6C" w14:textId="57F8E53E" w:rsidR="00111671" w:rsidRPr="00111671" w:rsidRDefault="00111671" w:rsidP="0011167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</w:p>
    <w:p w14:paraId="72C08465" w14:textId="77777777" w:rsidR="007714F0" w:rsidRDefault="007714F0" w:rsidP="000722FC">
      <w:pPr>
        <w:rPr>
          <w:rFonts w:asciiTheme="minorHAnsi" w:hAnsiTheme="minorHAnsi"/>
          <w:sz w:val="22"/>
          <w:szCs w:val="22"/>
        </w:rPr>
      </w:pPr>
    </w:p>
    <w:p w14:paraId="57D5A386" w14:textId="77777777" w:rsidR="00C80E94" w:rsidRPr="005B5684" w:rsidRDefault="00C80E94" w:rsidP="000722FC">
      <w:pPr>
        <w:rPr>
          <w:rFonts w:asciiTheme="minorHAnsi" w:hAnsiTheme="minorHAnsi"/>
          <w:sz w:val="22"/>
          <w:szCs w:val="22"/>
        </w:rPr>
      </w:pPr>
    </w:p>
    <w:p w14:paraId="39EF31BC" w14:textId="77777777" w:rsidR="00C554FB" w:rsidRPr="00FE6F27" w:rsidRDefault="00C554FB" w:rsidP="000722FC">
      <w:pPr>
        <w:rPr>
          <w:rFonts w:asciiTheme="minorHAnsi" w:hAnsiTheme="minorHAnsi"/>
          <w:b/>
          <w:sz w:val="22"/>
          <w:szCs w:val="22"/>
        </w:rPr>
      </w:pPr>
      <w:r w:rsidRPr="00FE6F27">
        <w:rPr>
          <w:rFonts w:asciiTheme="minorHAnsi" w:hAnsiTheme="minorHAnsi"/>
          <w:b/>
          <w:sz w:val="22"/>
          <w:szCs w:val="22"/>
        </w:rPr>
        <w:t>List your extracurricular activities (including leadership) during high school:</w:t>
      </w:r>
    </w:p>
    <w:p w14:paraId="0DA5A39B" w14:textId="21C05565" w:rsidR="00111671" w:rsidRDefault="00111671" w:rsidP="00111671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11671">
        <w:rPr>
          <w:rFonts w:asciiTheme="minorHAnsi" w:hAnsiTheme="minorHAnsi"/>
          <w:sz w:val="22"/>
          <w:szCs w:val="22"/>
        </w:rPr>
        <w:t xml:space="preserve"> </w:t>
      </w:r>
    </w:p>
    <w:p w14:paraId="6233330B" w14:textId="6A4B1EE8" w:rsidR="00111671" w:rsidRDefault="00111671" w:rsidP="00111671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11671">
        <w:rPr>
          <w:rFonts w:ascii="MS Mincho" w:eastAsia="MS Mincho" w:hAnsi="MS Mincho" w:cs="MS Mincho"/>
          <w:sz w:val="22"/>
          <w:szCs w:val="22"/>
        </w:rPr>
        <w:t> </w:t>
      </w:r>
    </w:p>
    <w:p w14:paraId="27688277" w14:textId="1A241492" w:rsidR="00111671" w:rsidRDefault="00111671" w:rsidP="00111671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11671">
        <w:rPr>
          <w:rFonts w:ascii="MS Mincho" w:eastAsia="MS Mincho" w:hAnsi="MS Mincho" w:cs="MS Mincho"/>
          <w:sz w:val="22"/>
          <w:szCs w:val="22"/>
        </w:rPr>
        <w:t> </w:t>
      </w:r>
    </w:p>
    <w:p w14:paraId="4D47F0D9" w14:textId="17FC7CF6" w:rsidR="00111671" w:rsidRDefault="00111671" w:rsidP="00111671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11671">
        <w:rPr>
          <w:rFonts w:ascii="MS Mincho" w:eastAsia="MS Mincho" w:hAnsi="MS Mincho" w:cs="MS Mincho"/>
          <w:sz w:val="22"/>
          <w:szCs w:val="22"/>
        </w:rPr>
        <w:t> </w:t>
      </w:r>
    </w:p>
    <w:p w14:paraId="12784BC2" w14:textId="2969ED71" w:rsidR="00111671" w:rsidRPr="00111671" w:rsidRDefault="00111671" w:rsidP="00111671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11671">
        <w:rPr>
          <w:rFonts w:asciiTheme="minorHAnsi" w:hAnsiTheme="minorHAnsi"/>
          <w:sz w:val="22"/>
          <w:szCs w:val="22"/>
        </w:rPr>
        <w:t xml:space="preserve"> </w:t>
      </w:r>
      <w:r w:rsidRPr="00111671">
        <w:rPr>
          <w:rFonts w:ascii="MS Mincho" w:eastAsia="MS Mincho" w:hAnsi="MS Mincho" w:cs="MS Mincho"/>
          <w:sz w:val="22"/>
          <w:szCs w:val="22"/>
        </w:rPr>
        <w:t> </w:t>
      </w:r>
    </w:p>
    <w:p w14:paraId="43E8982D" w14:textId="77777777" w:rsidR="00111671" w:rsidRPr="00111671" w:rsidRDefault="00111671" w:rsidP="00111671">
      <w:pPr>
        <w:rPr>
          <w:rFonts w:asciiTheme="minorHAnsi" w:hAnsiTheme="minorHAnsi"/>
          <w:sz w:val="22"/>
          <w:szCs w:val="22"/>
        </w:rPr>
      </w:pPr>
    </w:p>
    <w:p w14:paraId="2853BBE9" w14:textId="77777777" w:rsidR="00C554FB" w:rsidRPr="005B5684" w:rsidRDefault="00C554FB" w:rsidP="000722FC">
      <w:pPr>
        <w:rPr>
          <w:rFonts w:asciiTheme="minorHAnsi" w:hAnsiTheme="minorHAnsi"/>
          <w:sz w:val="22"/>
          <w:szCs w:val="22"/>
        </w:rPr>
      </w:pPr>
    </w:p>
    <w:p w14:paraId="2F5C9F7B" w14:textId="77777777" w:rsidR="00C554FB" w:rsidRPr="00FE6F27" w:rsidRDefault="00C554FB" w:rsidP="000722FC">
      <w:pPr>
        <w:rPr>
          <w:rFonts w:asciiTheme="minorHAnsi" w:hAnsiTheme="minorHAnsi"/>
          <w:b/>
          <w:sz w:val="22"/>
          <w:szCs w:val="22"/>
        </w:rPr>
      </w:pPr>
      <w:r w:rsidRPr="00FE6F27">
        <w:rPr>
          <w:rFonts w:asciiTheme="minorHAnsi" w:hAnsiTheme="minorHAnsi"/>
          <w:b/>
          <w:sz w:val="22"/>
          <w:szCs w:val="22"/>
        </w:rPr>
        <w:t>List hon</w:t>
      </w:r>
      <w:r w:rsidR="0072295E" w:rsidRPr="00FE6F27">
        <w:rPr>
          <w:rFonts w:asciiTheme="minorHAnsi" w:hAnsiTheme="minorHAnsi"/>
          <w:b/>
          <w:sz w:val="22"/>
          <w:szCs w:val="22"/>
        </w:rPr>
        <w:t>ors received during high school:</w:t>
      </w:r>
    </w:p>
    <w:p w14:paraId="1D774734" w14:textId="2A96DDDF" w:rsidR="00FE6F27" w:rsidRDefault="00FE6F27" w:rsidP="00FE6F27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E6F27">
        <w:rPr>
          <w:rFonts w:ascii="MS Mincho" w:eastAsia="MS Mincho" w:hAnsi="MS Mincho" w:cs="MS Mincho"/>
          <w:sz w:val="22"/>
          <w:szCs w:val="22"/>
        </w:rPr>
        <w:t> </w:t>
      </w:r>
    </w:p>
    <w:p w14:paraId="55957946" w14:textId="32DF193A" w:rsidR="00FE6F27" w:rsidRDefault="00FE6F27" w:rsidP="00FE6F27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65C5033B" w14:textId="6E8F45B9" w:rsidR="00111671" w:rsidRPr="00FE6F27" w:rsidRDefault="00FE6F27" w:rsidP="00FE6F27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E6F27">
        <w:rPr>
          <w:rFonts w:asciiTheme="minorHAnsi" w:hAnsiTheme="minorHAnsi"/>
          <w:sz w:val="22"/>
          <w:szCs w:val="22"/>
        </w:rPr>
        <w:t xml:space="preserve"> </w:t>
      </w:r>
    </w:p>
    <w:p w14:paraId="0F5EF041" w14:textId="77777777" w:rsidR="00C554FB" w:rsidRPr="005B5684" w:rsidRDefault="00C554FB" w:rsidP="000722FC">
      <w:pPr>
        <w:rPr>
          <w:rFonts w:asciiTheme="minorHAnsi" w:hAnsiTheme="minorHAnsi"/>
          <w:sz w:val="22"/>
          <w:szCs w:val="22"/>
        </w:rPr>
      </w:pPr>
    </w:p>
    <w:p w14:paraId="4833946D" w14:textId="08E64CF8" w:rsidR="00C554FB" w:rsidRPr="00FE6F27" w:rsidRDefault="00C554FB" w:rsidP="000722FC">
      <w:pPr>
        <w:rPr>
          <w:rFonts w:asciiTheme="minorHAnsi" w:hAnsiTheme="minorHAnsi"/>
          <w:b/>
          <w:sz w:val="22"/>
          <w:szCs w:val="22"/>
        </w:rPr>
      </w:pPr>
      <w:r w:rsidRPr="00FE6F27">
        <w:rPr>
          <w:rFonts w:asciiTheme="minorHAnsi" w:hAnsiTheme="minorHAnsi"/>
          <w:b/>
          <w:sz w:val="22"/>
          <w:szCs w:val="22"/>
        </w:rPr>
        <w:t>Describe your community service</w:t>
      </w:r>
      <w:r w:rsidR="0066251E" w:rsidRPr="00FE6F27">
        <w:rPr>
          <w:rFonts w:asciiTheme="minorHAnsi" w:hAnsiTheme="minorHAnsi"/>
          <w:b/>
          <w:sz w:val="22"/>
          <w:szCs w:val="22"/>
        </w:rPr>
        <w:t>, including required school-based community service projects</w:t>
      </w:r>
      <w:r w:rsidR="00FD7415">
        <w:rPr>
          <w:rFonts w:asciiTheme="minorHAnsi" w:hAnsiTheme="minorHAnsi"/>
          <w:b/>
          <w:sz w:val="22"/>
          <w:szCs w:val="22"/>
        </w:rPr>
        <w:t xml:space="preserve"> or attach your Crosby Scholar community service form (senior year)</w:t>
      </w:r>
      <w:r w:rsidRPr="00FE6F27">
        <w:rPr>
          <w:rFonts w:asciiTheme="minorHAnsi" w:hAnsiTheme="minorHAnsi"/>
          <w:b/>
          <w:sz w:val="22"/>
          <w:szCs w:val="22"/>
        </w:rPr>
        <w:t>:</w:t>
      </w:r>
    </w:p>
    <w:p w14:paraId="10FB82CA" w14:textId="2D438AE0" w:rsidR="00FE6F27" w:rsidRPr="00FE6F27" w:rsidRDefault="00FE6F27" w:rsidP="00FE6F27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E6F27">
        <w:rPr>
          <w:rFonts w:asciiTheme="minorHAnsi" w:hAnsiTheme="minorHAnsi"/>
          <w:sz w:val="22"/>
          <w:szCs w:val="22"/>
        </w:rPr>
        <w:t> </w:t>
      </w:r>
    </w:p>
    <w:p w14:paraId="2920B2C8" w14:textId="37A6F7BA" w:rsidR="00FE6F27" w:rsidRPr="00FE6F27" w:rsidRDefault="00FE6F27" w:rsidP="00FE6F27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E6F27">
        <w:rPr>
          <w:rFonts w:ascii="MS Mincho" w:eastAsia="MS Mincho" w:hAnsi="MS Mincho" w:cs="MS Mincho"/>
          <w:sz w:val="22"/>
          <w:szCs w:val="22"/>
        </w:rPr>
        <w:t> </w:t>
      </w:r>
    </w:p>
    <w:p w14:paraId="7DD1F6E1" w14:textId="77777777" w:rsidR="000722FC" w:rsidRDefault="000722FC" w:rsidP="000722FC">
      <w:pPr>
        <w:rPr>
          <w:rFonts w:asciiTheme="minorHAnsi" w:hAnsiTheme="minorHAnsi"/>
          <w:sz w:val="22"/>
          <w:szCs w:val="22"/>
        </w:rPr>
      </w:pPr>
    </w:p>
    <w:p w14:paraId="1B7A77DC" w14:textId="77777777" w:rsidR="0044221E" w:rsidRDefault="0044221E" w:rsidP="000722FC">
      <w:pPr>
        <w:rPr>
          <w:rFonts w:asciiTheme="minorHAnsi" w:hAnsiTheme="minorHAnsi"/>
          <w:sz w:val="22"/>
          <w:szCs w:val="22"/>
        </w:rPr>
      </w:pPr>
    </w:p>
    <w:p w14:paraId="4454EBDE" w14:textId="77777777" w:rsidR="0044221E" w:rsidRDefault="0044221E" w:rsidP="000722FC">
      <w:pPr>
        <w:rPr>
          <w:rFonts w:asciiTheme="minorHAnsi" w:hAnsiTheme="minorHAnsi"/>
          <w:sz w:val="22"/>
          <w:szCs w:val="22"/>
        </w:rPr>
      </w:pPr>
    </w:p>
    <w:p w14:paraId="08E97F4A" w14:textId="77777777" w:rsidR="0044221E" w:rsidRDefault="0044221E" w:rsidP="000722FC">
      <w:pPr>
        <w:rPr>
          <w:rFonts w:asciiTheme="minorHAnsi" w:hAnsiTheme="minorHAnsi"/>
          <w:sz w:val="22"/>
          <w:szCs w:val="22"/>
        </w:rPr>
      </w:pPr>
    </w:p>
    <w:p w14:paraId="00C4F2FB" w14:textId="77777777" w:rsidR="0044221E" w:rsidRDefault="0044221E" w:rsidP="000722FC">
      <w:pPr>
        <w:rPr>
          <w:rFonts w:asciiTheme="minorHAnsi" w:hAnsiTheme="minorHAnsi"/>
          <w:sz w:val="22"/>
          <w:szCs w:val="22"/>
        </w:rPr>
      </w:pPr>
    </w:p>
    <w:p w14:paraId="1EAA4A66" w14:textId="77777777" w:rsidR="0044221E" w:rsidRDefault="0044221E" w:rsidP="000722FC">
      <w:pPr>
        <w:rPr>
          <w:rFonts w:asciiTheme="minorHAnsi" w:hAnsiTheme="minorHAnsi"/>
          <w:sz w:val="22"/>
          <w:szCs w:val="22"/>
        </w:rPr>
      </w:pPr>
    </w:p>
    <w:p w14:paraId="05F4DBEA" w14:textId="77777777" w:rsidR="0044221E" w:rsidRDefault="0044221E" w:rsidP="000722FC">
      <w:pPr>
        <w:rPr>
          <w:rFonts w:asciiTheme="minorHAnsi" w:hAnsiTheme="minorHAnsi"/>
          <w:sz w:val="22"/>
          <w:szCs w:val="22"/>
        </w:rPr>
      </w:pPr>
    </w:p>
    <w:p w14:paraId="1DA5491C" w14:textId="77777777" w:rsidR="0044221E" w:rsidRPr="005B5684" w:rsidRDefault="0044221E" w:rsidP="000722FC">
      <w:pPr>
        <w:rPr>
          <w:rFonts w:asciiTheme="minorHAnsi" w:hAnsiTheme="minorHAnsi"/>
          <w:sz w:val="22"/>
          <w:szCs w:val="22"/>
        </w:rPr>
      </w:pPr>
    </w:p>
    <w:p w14:paraId="419D66C8" w14:textId="175FA137" w:rsidR="000722FC" w:rsidRPr="00C554FB" w:rsidRDefault="00FE6F27" w:rsidP="000722FC">
      <w:pPr>
        <w:rPr>
          <w:rFonts w:asciiTheme="minorHAnsi" w:hAnsiTheme="minorHAnsi"/>
          <w:sz w:val="22"/>
          <w:szCs w:val="22"/>
        </w:rPr>
      </w:pPr>
      <w:r w:rsidRPr="00FE6F27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14:paraId="4E7CE630" w14:textId="77777777" w:rsidR="000722FC" w:rsidRPr="00C554FB" w:rsidRDefault="000722FC" w:rsidP="000722FC">
      <w:pPr>
        <w:rPr>
          <w:rFonts w:asciiTheme="minorHAnsi" w:hAnsiTheme="minorHAnsi"/>
          <w:sz w:val="22"/>
          <w:szCs w:val="22"/>
        </w:rPr>
      </w:pPr>
    </w:p>
    <w:p w14:paraId="2897AFFB" w14:textId="77777777" w:rsidR="000722FC" w:rsidRPr="00C554FB" w:rsidRDefault="000722FC" w:rsidP="000722FC">
      <w:pPr>
        <w:rPr>
          <w:rFonts w:asciiTheme="minorHAnsi" w:hAnsiTheme="minorHAnsi"/>
          <w:sz w:val="22"/>
          <w:szCs w:val="22"/>
        </w:rPr>
      </w:pPr>
      <w:r w:rsidRPr="00C554FB">
        <w:rPr>
          <w:rFonts w:asciiTheme="minorHAnsi" w:hAnsiTheme="minorHAnsi"/>
          <w:sz w:val="22"/>
          <w:szCs w:val="22"/>
        </w:rPr>
        <w:t>Attach the following</w:t>
      </w:r>
      <w:r w:rsidR="0066251E">
        <w:rPr>
          <w:rFonts w:asciiTheme="minorHAnsi" w:hAnsiTheme="minorHAnsi"/>
          <w:sz w:val="22"/>
          <w:szCs w:val="22"/>
        </w:rPr>
        <w:t xml:space="preserve"> required documents</w:t>
      </w:r>
      <w:r w:rsidRPr="00C554FB">
        <w:rPr>
          <w:rFonts w:asciiTheme="minorHAnsi" w:hAnsiTheme="minorHAnsi"/>
          <w:sz w:val="22"/>
          <w:szCs w:val="22"/>
        </w:rPr>
        <w:t xml:space="preserve"> to this application:  </w:t>
      </w:r>
    </w:p>
    <w:p w14:paraId="5E470347" w14:textId="77777777" w:rsidR="000722FC" w:rsidRPr="00C554FB" w:rsidRDefault="000722FC">
      <w:pPr>
        <w:rPr>
          <w:rFonts w:asciiTheme="minorHAnsi" w:hAnsiTheme="minorHAnsi"/>
          <w:sz w:val="22"/>
          <w:szCs w:val="22"/>
        </w:rPr>
      </w:pPr>
    </w:p>
    <w:p w14:paraId="6555A57D" w14:textId="77777777" w:rsidR="000722FC" w:rsidRPr="00C554FB" w:rsidRDefault="000722FC" w:rsidP="00AB595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554FB">
        <w:rPr>
          <w:rFonts w:asciiTheme="minorHAnsi" w:hAnsiTheme="minorHAnsi"/>
          <w:sz w:val="22"/>
          <w:szCs w:val="22"/>
        </w:rPr>
        <w:t>Transcript of your high school</w:t>
      </w:r>
      <w:r w:rsidR="00A4419D">
        <w:rPr>
          <w:rFonts w:asciiTheme="minorHAnsi" w:hAnsiTheme="minorHAnsi"/>
          <w:sz w:val="22"/>
          <w:szCs w:val="22"/>
        </w:rPr>
        <w:t xml:space="preserve"> record</w:t>
      </w:r>
      <w:r w:rsidR="00B06281">
        <w:rPr>
          <w:rFonts w:asciiTheme="minorHAnsi" w:hAnsiTheme="minorHAnsi"/>
          <w:sz w:val="22"/>
          <w:szCs w:val="22"/>
        </w:rPr>
        <w:t>.</w:t>
      </w:r>
    </w:p>
    <w:p w14:paraId="21BA9F6D" w14:textId="77777777" w:rsidR="000722FC" w:rsidRPr="00C554FB" w:rsidRDefault="000722FC" w:rsidP="00AB595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554FB">
        <w:rPr>
          <w:rFonts w:asciiTheme="minorHAnsi" w:hAnsiTheme="minorHAnsi"/>
          <w:sz w:val="22"/>
          <w:szCs w:val="22"/>
        </w:rPr>
        <w:t>Letter of recommend</w:t>
      </w:r>
      <w:r w:rsidR="00B06281">
        <w:rPr>
          <w:rFonts w:asciiTheme="minorHAnsi" w:hAnsiTheme="minorHAnsi"/>
          <w:sz w:val="22"/>
          <w:szCs w:val="22"/>
        </w:rPr>
        <w:t>ation from guidance counselor,</w:t>
      </w:r>
      <w:r w:rsidRPr="00C554FB">
        <w:rPr>
          <w:rFonts w:asciiTheme="minorHAnsi" w:hAnsiTheme="minorHAnsi"/>
          <w:sz w:val="22"/>
          <w:szCs w:val="22"/>
        </w:rPr>
        <w:t xml:space="preserve"> principal or teacher</w:t>
      </w:r>
    </w:p>
    <w:p w14:paraId="0F82EB79" w14:textId="10614644" w:rsidR="00B06281" w:rsidRDefault="00B06281" w:rsidP="0044221E">
      <w:pPr>
        <w:ind w:left="360"/>
        <w:rPr>
          <w:rFonts w:asciiTheme="minorHAnsi" w:hAnsiTheme="minorHAnsi"/>
          <w:sz w:val="22"/>
          <w:szCs w:val="22"/>
        </w:rPr>
      </w:pPr>
    </w:p>
    <w:p w14:paraId="2C903063" w14:textId="37B15B61" w:rsidR="000722FC" w:rsidRPr="00B06281" w:rsidRDefault="000722FC" w:rsidP="0044221E">
      <w:pPr>
        <w:rPr>
          <w:rFonts w:asciiTheme="minorHAnsi" w:hAnsiTheme="minorHAnsi"/>
          <w:sz w:val="22"/>
          <w:szCs w:val="22"/>
        </w:rPr>
      </w:pPr>
    </w:p>
    <w:p w14:paraId="329D1EFB" w14:textId="77777777" w:rsidR="000722FC" w:rsidRPr="00C554FB" w:rsidRDefault="000722FC" w:rsidP="000722FC">
      <w:pPr>
        <w:rPr>
          <w:rFonts w:asciiTheme="minorHAnsi" w:hAnsiTheme="minorHAnsi"/>
          <w:sz w:val="22"/>
          <w:szCs w:val="22"/>
        </w:rPr>
      </w:pPr>
    </w:p>
    <w:p w14:paraId="50BA54EE" w14:textId="77777777" w:rsidR="00AB595C" w:rsidRPr="00C554FB" w:rsidRDefault="00AB595C" w:rsidP="000722FC">
      <w:pPr>
        <w:rPr>
          <w:rFonts w:asciiTheme="minorHAnsi" w:hAnsiTheme="minorHAnsi"/>
          <w:sz w:val="22"/>
          <w:szCs w:val="22"/>
        </w:rPr>
      </w:pPr>
    </w:p>
    <w:p w14:paraId="17590ED2" w14:textId="77777777" w:rsidR="000722FC" w:rsidRPr="00C554FB" w:rsidRDefault="000722FC" w:rsidP="000722FC">
      <w:pPr>
        <w:rPr>
          <w:rFonts w:asciiTheme="minorHAnsi" w:hAnsiTheme="minorHAnsi"/>
          <w:sz w:val="22"/>
          <w:szCs w:val="22"/>
        </w:rPr>
      </w:pPr>
      <w:r w:rsidRPr="00C554FB">
        <w:rPr>
          <w:rFonts w:asciiTheme="minorHAnsi" w:hAnsiTheme="minorHAnsi"/>
          <w:sz w:val="22"/>
          <w:szCs w:val="22"/>
        </w:rPr>
        <w:t>____________________________________________</w:t>
      </w:r>
      <w:r w:rsidRPr="00C554FB">
        <w:rPr>
          <w:rFonts w:asciiTheme="minorHAnsi" w:hAnsiTheme="minorHAnsi"/>
          <w:sz w:val="22"/>
          <w:szCs w:val="22"/>
        </w:rPr>
        <w:tab/>
      </w:r>
      <w:r w:rsidRPr="00C554FB">
        <w:rPr>
          <w:rFonts w:asciiTheme="minorHAnsi" w:hAnsiTheme="minorHAnsi"/>
          <w:sz w:val="22"/>
          <w:szCs w:val="22"/>
        </w:rPr>
        <w:tab/>
      </w:r>
      <w:r w:rsidRPr="00C554FB">
        <w:rPr>
          <w:rFonts w:asciiTheme="minorHAnsi" w:hAnsiTheme="minorHAnsi"/>
          <w:sz w:val="22"/>
          <w:szCs w:val="22"/>
        </w:rPr>
        <w:tab/>
        <w:t>_________________</w:t>
      </w:r>
    </w:p>
    <w:p w14:paraId="4E9A5865" w14:textId="77777777" w:rsidR="000722FC" w:rsidRPr="00C554FB" w:rsidRDefault="000722FC" w:rsidP="000722FC">
      <w:pPr>
        <w:rPr>
          <w:rFonts w:asciiTheme="minorHAnsi" w:hAnsiTheme="minorHAnsi"/>
          <w:sz w:val="22"/>
          <w:szCs w:val="22"/>
        </w:rPr>
      </w:pPr>
      <w:r w:rsidRPr="00C554FB">
        <w:rPr>
          <w:rFonts w:asciiTheme="minorHAnsi" w:hAnsiTheme="minorHAnsi"/>
          <w:sz w:val="22"/>
          <w:szCs w:val="22"/>
        </w:rPr>
        <w:t>Signature of Guidance Counselor</w:t>
      </w:r>
      <w:r w:rsidRPr="00C554FB">
        <w:rPr>
          <w:rFonts w:asciiTheme="minorHAnsi" w:hAnsiTheme="minorHAnsi"/>
          <w:sz w:val="22"/>
          <w:szCs w:val="22"/>
        </w:rPr>
        <w:tab/>
      </w:r>
      <w:r w:rsidRPr="00C554FB">
        <w:rPr>
          <w:rFonts w:asciiTheme="minorHAnsi" w:hAnsiTheme="minorHAnsi"/>
          <w:sz w:val="22"/>
          <w:szCs w:val="22"/>
        </w:rPr>
        <w:tab/>
      </w:r>
      <w:r w:rsidRPr="00C554FB">
        <w:rPr>
          <w:rFonts w:asciiTheme="minorHAnsi" w:hAnsiTheme="minorHAnsi"/>
          <w:sz w:val="22"/>
          <w:szCs w:val="22"/>
        </w:rPr>
        <w:tab/>
      </w:r>
      <w:r w:rsidRPr="00C554FB">
        <w:rPr>
          <w:rFonts w:asciiTheme="minorHAnsi" w:hAnsiTheme="minorHAnsi"/>
          <w:sz w:val="22"/>
          <w:szCs w:val="22"/>
        </w:rPr>
        <w:tab/>
      </w:r>
      <w:r w:rsidRPr="00C554FB">
        <w:rPr>
          <w:rFonts w:asciiTheme="minorHAnsi" w:hAnsiTheme="minorHAnsi"/>
          <w:sz w:val="22"/>
          <w:szCs w:val="22"/>
        </w:rPr>
        <w:tab/>
        <w:t>Date</w:t>
      </w:r>
    </w:p>
    <w:p w14:paraId="123DE6D2" w14:textId="77777777" w:rsidR="000722FC" w:rsidRPr="00C554FB" w:rsidRDefault="000722FC" w:rsidP="000722FC">
      <w:pPr>
        <w:rPr>
          <w:rFonts w:asciiTheme="minorHAnsi" w:hAnsiTheme="minorHAnsi"/>
          <w:sz w:val="22"/>
          <w:szCs w:val="22"/>
        </w:rPr>
      </w:pPr>
    </w:p>
    <w:p w14:paraId="6BCCCEBE" w14:textId="77777777" w:rsidR="00AB595C" w:rsidRPr="00C554FB" w:rsidRDefault="00AB595C" w:rsidP="000722FC">
      <w:pPr>
        <w:rPr>
          <w:rFonts w:asciiTheme="minorHAnsi" w:hAnsiTheme="minorHAnsi"/>
          <w:sz w:val="22"/>
          <w:szCs w:val="22"/>
        </w:rPr>
      </w:pPr>
    </w:p>
    <w:p w14:paraId="2B2441AA" w14:textId="77777777" w:rsidR="000722FC" w:rsidRPr="00C554FB" w:rsidRDefault="000722FC" w:rsidP="000722FC">
      <w:pPr>
        <w:rPr>
          <w:rFonts w:asciiTheme="minorHAnsi" w:hAnsiTheme="minorHAnsi"/>
          <w:sz w:val="22"/>
          <w:szCs w:val="22"/>
        </w:rPr>
      </w:pPr>
      <w:r w:rsidRPr="00C554FB">
        <w:rPr>
          <w:rFonts w:asciiTheme="minorHAnsi" w:hAnsiTheme="minorHAnsi"/>
          <w:sz w:val="22"/>
          <w:szCs w:val="22"/>
        </w:rPr>
        <w:t>APPLICATION AND INFORMATION RELEASE STATEMENT</w:t>
      </w:r>
    </w:p>
    <w:p w14:paraId="28F7ED4D" w14:textId="77777777" w:rsidR="000722FC" w:rsidRPr="00C554FB" w:rsidRDefault="000722FC" w:rsidP="000722FC">
      <w:pPr>
        <w:rPr>
          <w:rFonts w:asciiTheme="minorHAnsi" w:hAnsiTheme="minorHAnsi"/>
          <w:sz w:val="22"/>
          <w:szCs w:val="22"/>
        </w:rPr>
      </w:pPr>
      <w:r w:rsidRPr="00C554FB">
        <w:rPr>
          <w:rFonts w:asciiTheme="minorHAnsi" w:hAnsiTheme="minorHAnsi"/>
          <w:sz w:val="22"/>
          <w:szCs w:val="22"/>
        </w:rPr>
        <w:t>To the best of my knowledge, the information provided in my application is complete and accurate.  I understand that false statements on my application will disqualify me from receiving the scholarship.  I give permission for any college or school to release to the Helen S. and Julius L. Goldman Foundation any information necessary to process my scholarship application.</w:t>
      </w:r>
    </w:p>
    <w:p w14:paraId="4A5774F2" w14:textId="77777777" w:rsidR="000722FC" w:rsidRPr="00C554FB" w:rsidRDefault="000722FC" w:rsidP="000722FC">
      <w:pPr>
        <w:rPr>
          <w:rFonts w:asciiTheme="minorHAnsi" w:hAnsiTheme="minorHAnsi"/>
          <w:sz w:val="22"/>
          <w:szCs w:val="22"/>
        </w:rPr>
      </w:pPr>
    </w:p>
    <w:p w14:paraId="182E36D1" w14:textId="77777777" w:rsidR="000722FC" w:rsidRPr="00C554FB" w:rsidRDefault="000722FC" w:rsidP="000722FC">
      <w:pPr>
        <w:rPr>
          <w:rFonts w:asciiTheme="minorHAnsi" w:hAnsiTheme="minorHAnsi"/>
          <w:sz w:val="22"/>
          <w:szCs w:val="22"/>
        </w:rPr>
      </w:pPr>
    </w:p>
    <w:p w14:paraId="3FF9ADAB" w14:textId="77777777" w:rsidR="000722FC" w:rsidRPr="00C554FB" w:rsidRDefault="000722FC" w:rsidP="000722FC">
      <w:pPr>
        <w:rPr>
          <w:rFonts w:asciiTheme="minorHAnsi" w:hAnsiTheme="minorHAnsi"/>
          <w:sz w:val="22"/>
          <w:szCs w:val="22"/>
        </w:rPr>
      </w:pPr>
      <w:r w:rsidRPr="00C554FB">
        <w:rPr>
          <w:rFonts w:asciiTheme="minorHAnsi" w:hAnsiTheme="minorHAnsi"/>
          <w:sz w:val="22"/>
          <w:szCs w:val="22"/>
        </w:rPr>
        <w:t>____________________________________________</w:t>
      </w:r>
      <w:r w:rsidRPr="00C554FB">
        <w:rPr>
          <w:rFonts w:asciiTheme="minorHAnsi" w:hAnsiTheme="minorHAnsi"/>
          <w:sz w:val="22"/>
          <w:szCs w:val="22"/>
        </w:rPr>
        <w:tab/>
      </w:r>
      <w:r w:rsidRPr="00C554FB">
        <w:rPr>
          <w:rFonts w:asciiTheme="minorHAnsi" w:hAnsiTheme="minorHAnsi"/>
          <w:sz w:val="22"/>
          <w:szCs w:val="22"/>
        </w:rPr>
        <w:tab/>
      </w:r>
      <w:r w:rsidRPr="00C554FB">
        <w:rPr>
          <w:rFonts w:asciiTheme="minorHAnsi" w:hAnsiTheme="minorHAnsi"/>
          <w:sz w:val="22"/>
          <w:szCs w:val="22"/>
        </w:rPr>
        <w:tab/>
        <w:t>_________________</w:t>
      </w:r>
    </w:p>
    <w:p w14:paraId="6888465F" w14:textId="77777777" w:rsidR="000722FC" w:rsidRPr="00AD071C" w:rsidRDefault="000722FC">
      <w:pPr>
        <w:rPr>
          <w:rFonts w:asciiTheme="minorHAnsi" w:hAnsiTheme="minorHAnsi"/>
          <w:sz w:val="22"/>
          <w:szCs w:val="22"/>
        </w:rPr>
      </w:pPr>
      <w:r w:rsidRPr="00C554FB">
        <w:rPr>
          <w:rFonts w:asciiTheme="minorHAnsi" w:hAnsiTheme="minorHAnsi"/>
          <w:sz w:val="22"/>
          <w:szCs w:val="22"/>
        </w:rPr>
        <w:t>Signature of Applicant</w:t>
      </w:r>
      <w:r w:rsidRPr="00C554FB">
        <w:rPr>
          <w:rFonts w:asciiTheme="minorHAnsi" w:hAnsiTheme="minorHAnsi"/>
          <w:sz w:val="22"/>
          <w:szCs w:val="22"/>
        </w:rPr>
        <w:tab/>
      </w:r>
      <w:r w:rsidRPr="00C554FB">
        <w:rPr>
          <w:rFonts w:asciiTheme="minorHAnsi" w:hAnsiTheme="minorHAnsi"/>
          <w:sz w:val="22"/>
          <w:szCs w:val="22"/>
        </w:rPr>
        <w:tab/>
      </w:r>
      <w:r w:rsidRPr="00C554FB">
        <w:rPr>
          <w:rFonts w:asciiTheme="minorHAnsi" w:hAnsiTheme="minorHAnsi"/>
          <w:sz w:val="22"/>
          <w:szCs w:val="22"/>
        </w:rPr>
        <w:tab/>
      </w:r>
      <w:r w:rsidRPr="00C554FB">
        <w:rPr>
          <w:rFonts w:asciiTheme="minorHAnsi" w:hAnsiTheme="minorHAnsi"/>
          <w:sz w:val="22"/>
          <w:szCs w:val="22"/>
        </w:rPr>
        <w:tab/>
      </w:r>
      <w:r w:rsidRPr="00C554FB">
        <w:rPr>
          <w:rFonts w:asciiTheme="minorHAnsi" w:hAnsiTheme="minorHAnsi"/>
          <w:sz w:val="22"/>
          <w:szCs w:val="22"/>
        </w:rPr>
        <w:tab/>
      </w:r>
      <w:r w:rsidRPr="00C554FB">
        <w:rPr>
          <w:rFonts w:asciiTheme="minorHAnsi" w:hAnsiTheme="minorHAnsi"/>
          <w:sz w:val="22"/>
          <w:szCs w:val="22"/>
        </w:rPr>
        <w:tab/>
        <w:t xml:space="preserve">  </w:t>
      </w:r>
      <w:r w:rsidR="00417B97">
        <w:rPr>
          <w:rFonts w:asciiTheme="minorHAnsi" w:hAnsiTheme="minorHAnsi"/>
          <w:sz w:val="22"/>
          <w:szCs w:val="22"/>
        </w:rPr>
        <w:tab/>
      </w:r>
      <w:r w:rsidRPr="00C554FB">
        <w:rPr>
          <w:rFonts w:asciiTheme="minorHAnsi" w:hAnsiTheme="minorHAnsi"/>
          <w:sz w:val="22"/>
          <w:szCs w:val="22"/>
        </w:rPr>
        <w:t>Date</w:t>
      </w:r>
    </w:p>
    <w:sectPr w:rsidR="000722FC" w:rsidRPr="00AD0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charset w:val="00"/>
    <w:family w:val="roman"/>
    <w:pitch w:val="variable"/>
    <w:sig w:usb0="80000067" w:usb1="00000000" w:usb2="00000000" w:usb3="00000000" w:csb0="0000011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decorative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roman"/>
    <w:pitch w:val="variable"/>
    <w:sig w:usb0="80000067" w:usb1="00000000" w:usb2="00000000" w:usb3="00000000" w:csb0="0000011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353DE3"/>
    <w:multiLevelType w:val="hybridMultilevel"/>
    <w:tmpl w:val="FA42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4FE1"/>
    <w:multiLevelType w:val="hybridMultilevel"/>
    <w:tmpl w:val="3C6A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15778"/>
    <w:multiLevelType w:val="hybridMultilevel"/>
    <w:tmpl w:val="9808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E723E"/>
    <w:multiLevelType w:val="hybridMultilevel"/>
    <w:tmpl w:val="1FAE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762CA"/>
    <w:multiLevelType w:val="hybridMultilevel"/>
    <w:tmpl w:val="7FC2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45266"/>
    <w:multiLevelType w:val="hybridMultilevel"/>
    <w:tmpl w:val="12E64BB4"/>
    <w:lvl w:ilvl="0" w:tplc="464A8C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194252"/>
    <w:multiLevelType w:val="hybridMultilevel"/>
    <w:tmpl w:val="071E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A529B"/>
    <w:multiLevelType w:val="hybridMultilevel"/>
    <w:tmpl w:val="A4B4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9702C"/>
    <w:multiLevelType w:val="hybridMultilevel"/>
    <w:tmpl w:val="553C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FC"/>
    <w:rsid w:val="000431DE"/>
    <w:rsid w:val="000722FC"/>
    <w:rsid w:val="000F41ED"/>
    <w:rsid w:val="00111671"/>
    <w:rsid w:val="00130E81"/>
    <w:rsid w:val="00183E22"/>
    <w:rsid w:val="00241DBC"/>
    <w:rsid w:val="003312E1"/>
    <w:rsid w:val="003347CE"/>
    <w:rsid w:val="003A4776"/>
    <w:rsid w:val="00417B97"/>
    <w:rsid w:val="0044221E"/>
    <w:rsid w:val="004611B2"/>
    <w:rsid w:val="005760F6"/>
    <w:rsid w:val="005B5684"/>
    <w:rsid w:val="005E1792"/>
    <w:rsid w:val="00660CFB"/>
    <w:rsid w:val="0066251E"/>
    <w:rsid w:val="006F2BDD"/>
    <w:rsid w:val="0072295E"/>
    <w:rsid w:val="007714F0"/>
    <w:rsid w:val="007B6F71"/>
    <w:rsid w:val="008552CC"/>
    <w:rsid w:val="00877EB5"/>
    <w:rsid w:val="009500BA"/>
    <w:rsid w:val="009C20FE"/>
    <w:rsid w:val="00A4419D"/>
    <w:rsid w:val="00AB595C"/>
    <w:rsid w:val="00AD071C"/>
    <w:rsid w:val="00B02679"/>
    <w:rsid w:val="00B06281"/>
    <w:rsid w:val="00B36626"/>
    <w:rsid w:val="00BB58E0"/>
    <w:rsid w:val="00C554FB"/>
    <w:rsid w:val="00C80E94"/>
    <w:rsid w:val="00D17A42"/>
    <w:rsid w:val="00D76780"/>
    <w:rsid w:val="00F4404E"/>
    <w:rsid w:val="00F4668C"/>
    <w:rsid w:val="00FD7415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D064"/>
  <w15:docId w15:val="{6EFB999D-FF41-4D61-B9A6-A8271311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22FC"/>
    <w:pPr>
      <w:spacing w:after="0" w:line="240" w:lineRule="auto"/>
    </w:pPr>
    <w:rPr>
      <w:rFonts w:ascii="Copperplate Gothic Light" w:eastAsia="Times New Roman" w:hAnsi="Copperplate Gothic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94"/>
    <w:pPr>
      <w:ind w:left="720"/>
      <w:contextualSpacing/>
    </w:pPr>
  </w:style>
  <w:style w:type="table" w:styleId="TableGrid">
    <w:name w:val="Table Grid"/>
    <w:basedOn w:val="TableNormal"/>
    <w:uiPriority w:val="59"/>
    <w:rsid w:val="007B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</dc:creator>
  <cp:lastModifiedBy>Microsoft Office User</cp:lastModifiedBy>
  <cp:revision>2</cp:revision>
  <cp:lastPrinted>2018-03-12T12:12:00Z</cp:lastPrinted>
  <dcterms:created xsi:type="dcterms:W3CDTF">2018-04-20T13:15:00Z</dcterms:created>
  <dcterms:modified xsi:type="dcterms:W3CDTF">2018-04-20T13:15:00Z</dcterms:modified>
</cp:coreProperties>
</file>